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w:t>
      </w:r>
      <w:bookmarkStart w:id="0" w:name="_GoBack"/>
      <w:bookmarkEnd w:id="0"/>
      <w:r w:rsidRPr="00F550D9">
        <w:rPr>
          <w:rFonts w:ascii="Verdana" w:hAnsi="Verdana" w:cs="Calibri"/>
          <w:i/>
          <w:lang w:val="en-GB"/>
        </w:rPr>
        <w:t>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A289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A289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2E51" w14:textId="77777777" w:rsidR="009A289C" w:rsidRDefault="009A289C">
      <w:r>
        <w:separator/>
      </w:r>
    </w:p>
  </w:endnote>
  <w:endnote w:type="continuationSeparator" w:id="0">
    <w:p w14:paraId="3F5C542B" w14:textId="77777777" w:rsidR="009A289C" w:rsidRDefault="009A289C">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F22C21D" w:rsidR="009F32D0" w:rsidRDefault="009F32D0">
        <w:pPr>
          <w:pStyle w:val="AltBilgi"/>
          <w:jc w:val="center"/>
        </w:pPr>
        <w:r>
          <w:fldChar w:fldCharType="begin"/>
        </w:r>
        <w:r>
          <w:instrText xml:space="preserve"> PAGE   \* MERGEFORMAT </w:instrText>
        </w:r>
        <w:r>
          <w:fldChar w:fldCharType="separate"/>
        </w:r>
        <w:r w:rsidR="00B04D81">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0296A" w14:textId="77777777" w:rsidR="009A289C" w:rsidRDefault="009A289C">
      <w:r>
        <w:separator/>
      </w:r>
    </w:p>
  </w:footnote>
  <w:footnote w:type="continuationSeparator" w:id="0">
    <w:p w14:paraId="5B04CB48" w14:textId="77777777" w:rsidR="009A289C" w:rsidRDefault="009A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DAB92AA"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33F808D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A263F79" w:rsidR="00E01AAA" w:rsidRPr="00967BFC" w:rsidRDefault="00B04D81"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1C173DEC">
                    <wp:simplePos x="0" y="0"/>
                    <wp:positionH relativeFrom="column">
                      <wp:posOffset>-460375</wp:posOffset>
                    </wp:positionH>
                    <wp:positionV relativeFrom="paragraph">
                      <wp:posOffset>74930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36.25pt;margin-top:5.9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77C8B64D"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289C"/>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14C"/>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4D81"/>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27DCB"/>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BD10046-F9E5-4A79-B20D-BE2557E0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377</Words>
  <Characters>2153</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Dell</cp:lastModifiedBy>
  <cp:revision>3</cp:revision>
  <cp:lastPrinted>2013-11-06T08:46:00Z</cp:lastPrinted>
  <dcterms:created xsi:type="dcterms:W3CDTF">2021-05-21T08:44:00Z</dcterms:created>
  <dcterms:modified xsi:type="dcterms:W3CDTF">2022-02-11T19:46:00Z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